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4723" w:type="pct"/>
        <w:tblLook w:val="0620" w:firstRow="1" w:lastRow="0" w:firstColumn="0" w:lastColumn="0" w:noHBand="1" w:noVBand="1"/>
      </w:tblPr>
      <w:tblGrid>
        <w:gridCol w:w="4761"/>
        <w:gridCol w:w="4765"/>
      </w:tblGrid>
      <w:tr w:rsidR="00856C35" w:rsidTr="0062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tcW w:w="4762" w:type="dxa"/>
            <w:tcBorders>
              <w:right w:val="single" w:sz="4" w:space="0" w:color="auto"/>
            </w:tcBorders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3F6D909" wp14:editId="1FF0EDE3">
                  <wp:extent cx="1761268" cy="8763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12" cy="87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A" w:rsidRDefault="0005224A" w:rsidP="00621A22">
            <w:pPr>
              <w:pStyle w:val="CompanyName"/>
              <w:jc w:val="center"/>
            </w:pPr>
            <w:r>
              <w:t>HERSHBERGER</w:t>
            </w:r>
          </w:p>
          <w:p w:rsidR="00621A22" w:rsidRDefault="0005224A" w:rsidP="00621A22">
            <w:pPr>
              <w:pStyle w:val="CompanyName"/>
              <w:jc w:val="center"/>
            </w:pPr>
            <w:r>
              <w:t>TRANSPORT</w:t>
            </w:r>
          </w:p>
          <w:p w:rsidR="00856C35" w:rsidRDefault="0005224A" w:rsidP="00621A22">
            <w:pPr>
              <w:pStyle w:val="CompanyName"/>
              <w:jc w:val="center"/>
            </w:pPr>
            <w:r>
              <w:t>LLC</w:t>
            </w:r>
          </w:p>
        </w:tc>
      </w:tr>
    </w:tbl>
    <w:p w:rsidR="00467865" w:rsidRPr="00275BB5" w:rsidRDefault="00193885" w:rsidP="00856C35">
      <w:pPr>
        <w:pStyle w:val="Heading1"/>
      </w:pPr>
      <w:r>
        <w:t>Account Application</w:t>
      </w:r>
    </w:p>
    <w:p w:rsidR="0005224A" w:rsidRDefault="0005224A" w:rsidP="0005224A">
      <w:pPr>
        <w:pStyle w:val="Heading2"/>
      </w:pPr>
      <w:r w:rsidRPr="00856C35">
        <w:t>Applicant</w:t>
      </w:r>
      <w:r>
        <w:t xml:space="preserve"> Company</w:t>
      </w:r>
      <w:r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05224A" w:rsidRPr="005114CE" w:rsidRDefault="0005224A" w:rsidP="009769D4">
            <w:r w:rsidRPr="00D6155E">
              <w:t>Full</w:t>
            </w:r>
            <w:r>
              <w:t xml:space="preserve"> Company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  <w:tc>
          <w:tcPr>
            <w:tcW w:w="681" w:type="dxa"/>
          </w:tcPr>
          <w:p w:rsidR="0005224A" w:rsidRPr="005114CE" w:rsidRDefault="0005224A" w:rsidP="009769D4">
            <w:pPr>
              <w:pStyle w:val="Heading4"/>
              <w:jc w:val="left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</w:tr>
      <w:tr w:rsidR="0005224A" w:rsidRPr="005114CE" w:rsidTr="009769D4">
        <w:tc>
          <w:tcPr>
            <w:tcW w:w="1081" w:type="dxa"/>
          </w:tcPr>
          <w:p w:rsidR="0005224A" w:rsidRPr="00D6155E" w:rsidRDefault="0005224A" w:rsidP="009769D4"/>
        </w:tc>
        <w:tc>
          <w:tcPr>
            <w:tcW w:w="2940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  <w:r>
              <w:t>Company Name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</w:p>
        </w:tc>
        <w:tc>
          <w:tcPr>
            <w:tcW w:w="681" w:type="dxa"/>
          </w:tcPr>
          <w:p w:rsidR="0005224A" w:rsidRPr="005114CE" w:rsidRDefault="0005224A" w:rsidP="009769D4"/>
        </w:tc>
        <w:tc>
          <w:tcPr>
            <w:tcW w:w="1845" w:type="dxa"/>
            <w:tcBorders>
              <w:top w:val="single" w:sz="4" w:space="0" w:color="auto"/>
            </w:tcBorders>
          </w:tcPr>
          <w:p w:rsidR="0005224A" w:rsidRPr="009C220D" w:rsidRDefault="0005224A" w:rsidP="009769D4">
            <w:r>
              <w:t>xx-xx-xxxx</w:t>
            </w: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05224A" w:rsidRPr="005114CE" w:rsidRDefault="0005224A" w:rsidP="009769D4">
            <w:r>
              <w:t xml:space="preserve">Office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05224A" w:rsidRPr="00FF1313" w:rsidRDefault="0005224A" w:rsidP="009769D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224A" w:rsidRPr="00FF1313" w:rsidRDefault="0005224A" w:rsidP="009769D4">
            <w:pPr>
              <w:pStyle w:val="FieldText"/>
            </w:pPr>
          </w:p>
        </w:tc>
      </w:tr>
      <w:tr w:rsidR="0005224A" w:rsidRPr="005114CE" w:rsidTr="009769D4">
        <w:tc>
          <w:tcPr>
            <w:tcW w:w="1081" w:type="dxa"/>
          </w:tcPr>
          <w:p w:rsidR="0005224A" w:rsidRPr="005114CE" w:rsidRDefault="0005224A" w:rsidP="009769D4"/>
        </w:tc>
        <w:tc>
          <w:tcPr>
            <w:tcW w:w="7199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05224A" w:rsidRPr="005114CE" w:rsidRDefault="0005224A" w:rsidP="009769D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5224A" w:rsidRPr="005114CE" w:rsidRDefault="0005224A" w:rsidP="009769D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224A" w:rsidRPr="005114CE" w:rsidRDefault="0005224A" w:rsidP="009769D4">
            <w:pPr>
              <w:pStyle w:val="FieldText"/>
            </w:pPr>
          </w:p>
        </w:tc>
      </w:tr>
      <w:tr w:rsidR="0005224A" w:rsidRPr="005114CE" w:rsidTr="009769D4">
        <w:trPr>
          <w:trHeight w:val="288"/>
        </w:trPr>
        <w:tc>
          <w:tcPr>
            <w:tcW w:w="1081" w:type="dxa"/>
          </w:tcPr>
          <w:p w:rsidR="0005224A" w:rsidRPr="005114CE" w:rsidRDefault="0005224A" w:rsidP="009769D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5224A" w:rsidRPr="00490804" w:rsidRDefault="0005224A" w:rsidP="009769D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5224A" w:rsidRDefault="0005224A" w:rsidP="009769D4">
            <w:r>
              <w:t>Office</w:t>
            </w:r>
          </w:p>
          <w:p w:rsidR="0005224A" w:rsidRPr="005114CE" w:rsidRDefault="0005224A" w:rsidP="009769D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  <w:tc>
          <w:tcPr>
            <w:tcW w:w="720" w:type="dxa"/>
          </w:tcPr>
          <w:p w:rsidR="0005224A" w:rsidRDefault="0005224A" w:rsidP="009769D4">
            <w:pPr>
              <w:pStyle w:val="Heading4"/>
              <w:outlineLvl w:val="3"/>
            </w:pPr>
            <w:r>
              <w:t>Office</w:t>
            </w:r>
          </w:p>
          <w:p w:rsidR="0005224A" w:rsidRPr="005114CE" w:rsidRDefault="0005224A" w:rsidP="009769D4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05224A" w:rsidRPr="005114CE" w:rsidRDefault="0005224A" w:rsidP="009769D4">
            <w:r>
              <w:t>Additional Information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</w:tr>
    </w:tbl>
    <w:p w:rsidR="0005224A" w:rsidRPr="00621A22" w:rsidRDefault="00621A22" w:rsidP="0005224A">
      <w:pPr>
        <w:rPr>
          <w:i/>
          <w:sz w:val="16"/>
        </w:rPr>
      </w:pPr>
      <w:r w:rsidRPr="00621A22">
        <w:rPr>
          <w:i/>
          <w:sz w:val="16"/>
        </w:rPr>
        <w:t xml:space="preserve">                                                            i.e.:  Start Date desire</w:t>
      </w:r>
      <w:r>
        <w:rPr>
          <w:i/>
          <w:sz w:val="16"/>
        </w:rPr>
        <w:t>d</w:t>
      </w:r>
      <w:r w:rsidRPr="00621A22">
        <w:rPr>
          <w:i/>
          <w:sz w:val="16"/>
        </w:rPr>
        <w:t>/ Load Frequency Info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05224A" w:rsidRPr="005114CE" w:rsidRDefault="0005224A" w:rsidP="009769D4">
            <w:r>
              <w:t>Are You the Owner of this Company</w:t>
            </w:r>
            <w:r w:rsidRPr="005114CE">
              <w:t>?</w:t>
            </w:r>
          </w:p>
        </w:tc>
        <w:tc>
          <w:tcPr>
            <w:tcW w:w="665" w:type="dxa"/>
          </w:tcPr>
          <w:p w:rsidR="0005224A" w:rsidRPr="00D6155E" w:rsidRDefault="0005224A" w:rsidP="009769D4">
            <w:pPr>
              <w:pStyle w:val="Checkbox"/>
            </w:pPr>
            <w:r w:rsidRPr="00D6155E">
              <w:t>YES</w:t>
            </w:r>
          </w:p>
          <w:p w:rsidR="0005224A" w:rsidRPr="005114CE" w:rsidRDefault="0005224A" w:rsidP="009769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05224A" w:rsidRPr="009C220D" w:rsidRDefault="0005224A" w:rsidP="009769D4">
            <w:pPr>
              <w:pStyle w:val="Checkbox"/>
            </w:pPr>
            <w:r>
              <w:t>NO</w:t>
            </w:r>
          </w:p>
          <w:p w:rsidR="0005224A" w:rsidRPr="00D6155E" w:rsidRDefault="0005224A" w:rsidP="009769D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05224A" w:rsidRPr="005114CE" w:rsidRDefault="0005224A" w:rsidP="009769D4">
            <w:pPr>
              <w:pStyle w:val="Heading4"/>
              <w:outlineLvl w:val="3"/>
            </w:pPr>
          </w:p>
        </w:tc>
        <w:tc>
          <w:tcPr>
            <w:tcW w:w="517" w:type="dxa"/>
          </w:tcPr>
          <w:p w:rsidR="0005224A" w:rsidRPr="005114CE" w:rsidRDefault="0005224A" w:rsidP="009769D4">
            <w:pPr>
              <w:pStyle w:val="Checkbox"/>
            </w:pPr>
          </w:p>
        </w:tc>
        <w:tc>
          <w:tcPr>
            <w:tcW w:w="666" w:type="dxa"/>
          </w:tcPr>
          <w:p w:rsidR="0005224A" w:rsidRPr="005114CE" w:rsidRDefault="0005224A" w:rsidP="009769D4">
            <w:pPr>
              <w:pStyle w:val="Checkbox"/>
            </w:pP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05224A" w:rsidRPr="005114CE" w:rsidRDefault="0005224A" w:rsidP="009769D4">
            <w:r>
              <w:t>Are You the Primary contact source for H.T.</w:t>
            </w:r>
            <w:r w:rsidRPr="005114CE">
              <w:t>?</w:t>
            </w:r>
          </w:p>
        </w:tc>
        <w:tc>
          <w:tcPr>
            <w:tcW w:w="665" w:type="dxa"/>
          </w:tcPr>
          <w:p w:rsidR="0005224A" w:rsidRPr="009C220D" w:rsidRDefault="0005224A" w:rsidP="009769D4">
            <w:pPr>
              <w:pStyle w:val="Checkbox"/>
            </w:pPr>
            <w:r>
              <w:t>YES</w:t>
            </w:r>
          </w:p>
          <w:p w:rsidR="0005224A" w:rsidRPr="005114CE" w:rsidRDefault="0005224A" w:rsidP="009769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05224A" w:rsidRPr="009C220D" w:rsidRDefault="0005224A" w:rsidP="009769D4">
            <w:pPr>
              <w:pStyle w:val="Checkbox"/>
            </w:pPr>
            <w:r>
              <w:t>NO</w:t>
            </w:r>
          </w:p>
          <w:p w:rsidR="0005224A" w:rsidRPr="005114CE" w:rsidRDefault="0005224A" w:rsidP="009769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05224A" w:rsidRPr="005114CE" w:rsidRDefault="0005224A" w:rsidP="009769D4">
            <w:pPr>
              <w:pStyle w:val="Heading4"/>
              <w:outlineLvl w:val="3"/>
            </w:pPr>
            <w:r w:rsidRPr="005114CE">
              <w:t xml:space="preserve">If </w:t>
            </w:r>
            <w:r>
              <w:t>No</w:t>
            </w:r>
            <w:r w:rsidRPr="005114CE">
              <w:t>, w</w:t>
            </w:r>
            <w:r w:rsidRPr="00490804">
              <w:t>h</w:t>
            </w:r>
            <w:r>
              <w:t>o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5224A" w:rsidRPr="009C220D" w:rsidRDefault="0005224A" w:rsidP="009769D4">
            <w:pPr>
              <w:pStyle w:val="FieldText"/>
            </w:pPr>
          </w:p>
        </w:tc>
      </w:tr>
    </w:tbl>
    <w:p w:rsidR="0005224A" w:rsidRDefault="0005224A" w:rsidP="0005224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05224A" w:rsidRPr="005114CE" w:rsidTr="0097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05224A" w:rsidRPr="005114CE" w:rsidRDefault="0005224A" w:rsidP="009769D4"/>
        </w:tc>
        <w:tc>
          <w:tcPr>
            <w:tcW w:w="665" w:type="dxa"/>
          </w:tcPr>
          <w:p w:rsidR="0005224A" w:rsidRPr="005114CE" w:rsidRDefault="0005224A" w:rsidP="009769D4">
            <w:pPr>
              <w:pStyle w:val="Checkbox"/>
            </w:pPr>
          </w:p>
        </w:tc>
        <w:tc>
          <w:tcPr>
            <w:tcW w:w="509" w:type="dxa"/>
          </w:tcPr>
          <w:p w:rsidR="0005224A" w:rsidRPr="005114CE" w:rsidRDefault="0005224A" w:rsidP="009769D4">
            <w:pPr>
              <w:pStyle w:val="Checkbox"/>
            </w:pPr>
          </w:p>
        </w:tc>
        <w:tc>
          <w:tcPr>
            <w:tcW w:w="5214" w:type="dxa"/>
          </w:tcPr>
          <w:p w:rsidR="0005224A" w:rsidRPr="005114CE" w:rsidRDefault="0005224A" w:rsidP="009769D4">
            <w:r>
              <w:t>Phone:</w:t>
            </w:r>
          </w:p>
        </w:tc>
      </w:tr>
    </w:tbl>
    <w:p w:rsidR="00330050" w:rsidRDefault="005E7C9D" w:rsidP="00330050">
      <w:pPr>
        <w:pStyle w:val="Heading2"/>
      </w:pPr>
      <w:r>
        <w:t>Additional Info</w:t>
      </w:r>
    </w:p>
    <w:p w:rsidR="00330050" w:rsidRDefault="005E7C9D" w:rsidP="00490804">
      <w:pPr>
        <w:pStyle w:val="Italic"/>
      </w:pPr>
      <w:r>
        <w:t>Warehouse or pickup/delivery locations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5E7C9D" w:rsidP="00490804">
            <w:r>
              <w:t>Contact</w:t>
            </w:r>
            <w:r w:rsidR="00162407">
              <w:t xml:space="preserve"> Name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162407" w:rsidP="00490804">
            <w:pPr>
              <w:pStyle w:val="Heading4"/>
              <w:outlineLvl w:val="3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162407" w:rsidP="00490804">
            <w:pPr>
              <w:pStyle w:val="Heading4"/>
              <w:outlineLvl w:val="3"/>
            </w:pPr>
            <w:r>
              <w:t>Location Type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162407" w:rsidP="00490804">
            <w:r>
              <w:t xml:space="preserve">Contact </w:t>
            </w:r>
            <w:r w:rsidR="000F2DF4" w:rsidRPr="005114CE">
              <w:t>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162407" w:rsidP="00162407">
            <w:pPr>
              <w:pStyle w:val="Heading4"/>
              <w:jc w:val="center"/>
              <w:outlineLvl w:val="3"/>
            </w:pPr>
            <w:r>
              <w:t xml:space="preserve">          Phone 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162407" w:rsidP="00490804">
            <w:pPr>
              <w:pStyle w:val="Heading4"/>
              <w:outlineLvl w:val="3"/>
            </w:pPr>
            <w:r>
              <w:t>Location Type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162407" w:rsidP="00490804">
            <w:r>
              <w:t>Contact</w:t>
            </w:r>
            <w:r w:rsidR="000D2539" w:rsidRPr="005114CE">
              <w:t xml:space="preserve">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162407" w:rsidP="00490804">
            <w:pPr>
              <w:pStyle w:val="Heading4"/>
              <w:outlineLvl w:val="3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162407" w:rsidP="00490804">
            <w:pPr>
              <w:pStyle w:val="Heading4"/>
              <w:outlineLvl w:val="3"/>
            </w:pPr>
            <w:r>
              <w:t>Location Type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DB6EF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BD103E" w:rsidRPr="005114CE" w:rsidRDefault="00DB6EFE" w:rsidP="00490804">
            <w:pPr>
              <w:pStyle w:val="Heading4"/>
              <w:outlineLvl w:val="3"/>
            </w:pPr>
            <w:r>
              <w:t xml:space="preserve">                                           </w:t>
            </w:r>
            <w:bookmarkStart w:id="2" w:name="_GoBack"/>
            <w:bookmarkEnd w:id="2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  <w:tr w:rsidR="00DB6EFE" w:rsidRPr="005114CE" w:rsidTr="00DB6EFE">
        <w:trPr>
          <w:trHeight w:val="152"/>
        </w:trPr>
        <w:tc>
          <w:tcPr>
            <w:tcW w:w="1072" w:type="dxa"/>
          </w:tcPr>
          <w:p w:rsidR="00DB6EFE" w:rsidRPr="005114CE" w:rsidRDefault="00DB6EF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DB6EFE" w:rsidRPr="009C220D" w:rsidRDefault="00DB6EF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B6EFE" w:rsidRPr="005114CE" w:rsidRDefault="00DB6EF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6EFE" w:rsidRPr="009C220D" w:rsidRDefault="00DB6EFE" w:rsidP="00607FED">
            <w:pPr>
              <w:pStyle w:val="FieldText"/>
              <w:keepLines/>
            </w:pPr>
          </w:p>
        </w:tc>
      </w:tr>
    </w:tbl>
    <w:p w:rsidR="00871876" w:rsidRDefault="00162407" w:rsidP="00871876">
      <w:pPr>
        <w:pStyle w:val="Heading2"/>
      </w:pPr>
      <w:r>
        <w:lastRenderedPageBreak/>
        <w:t>Cargo Description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162407" w:rsidP="00490804">
            <w:r>
              <w:t>Cargo Name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162407" w:rsidP="00490804">
            <w:pPr>
              <w:pStyle w:val="Heading4"/>
              <w:outlineLvl w:val="3"/>
            </w:pPr>
            <w:r>
              <w:t>Est.Weight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tbl>
            <w:tblPr>
              <w:tblStyle w:val="PlainTable3"/>
              <w:tblpPr w:leftFromText="180" w:rightFromText="180" w:vertAnchor="text" w:horzAnchor="margin" w:tblpY="52"/>
              <w:tblW w:w="10080" w:type="dxa"/>
              <w:tblBorders>
                <w:bottom w:val="single" w:sz="4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72"/>
              <w:gridCol w:w="2888"/>
              <w:gridCol w:w="1530"/>
              <w:gridCol w:w="1350"/>
              <w:gridCol w:w="1620"/>
              <w:gridCol w:w="1620"/>
            </w:tblGrid>
            <w:tr w:rsidR="00325B3D" w:rsidRPr="00613129" w:rsidTr="00325B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72" w:type="dxa"/>
                </w:tcPr>
                <w:p w:rsidR="00325B3D" w:rsidRPr="005114CE" w:rsidRDefault="00325B3D" w:rsidP="00325B3D"/>
              </w:tc>
              <w:tc>
                <w:tcPr>
                  <w:tcW w:w="2888" w:type="dxa"/>
                </w:tcPr>
                <w:p w:rsidR="00325B3D" w:rsidRPr="009C220D" w:rsidRDefault="00325B3D" w:rsidP="00325B3D">
                  <w:pPr>
                    <w:pStyle w:val="FieldText"/>
                  </w:pPr>
                </w:p>
              </w:tc>
              <w:tc>
                <w:tcPr>
                  <w:tcW w:w="1530" w:type="dxa"/>
                </w:tcPr>
                <w:p w:rsidR="00325B3D" w:rsidRPr="005114CE" w:rsidRDefault="00325B3D" w:rsidP="00325B3D">
                  <w:pPr>
                    <w:pStyle w:val="Heading4"/>
                    <w:outlineLvl w:val="3"/>
                  </w:pPr>
                </w:p>
              </w:tc>
              <w:tc>
                <w:tcPr>
                  <w:tcW w:w="1350" w:type="dxa"/>
                </w:tcPr>
                <w:p w:rsidR="00325B3D" w:rsidRPr="009C220D" w:rsidRDefault="00325B3D" w:rsidP="00325B3D">
                  <w:pPr>
                    <w:pStyle w:val="FieldText"/>
                  </w:pPr>
                </w:p>
              </w:tc>
              <w:tc>
                <w:tcPr>
                  <w:tcW w:w="1620" w:type="dxa"/>
                </w:tcPr>
                <w:p w:rsidR="00325B3D" w:rsidRPr="005114CE" w:rsidRDefault="00325B3D" w:rsidP="00325B3D">
                  <w:pPr>
                    <w:pStyle w:val="Heading4"/>
                    <w:outlineLvl w:val="3"/>
                  </w:pPr>
                </w:p>
              </w:tc>
              <w:tc>
                <w:tcPr>
                  <w:tcW w:w="1620" w:type="dxa"/>
                </w:tcPr>
                <w:p w:rsidR="00325B3D" w:rsidRPr="009C220D" w:rsidRDefault="00325B3D" w:rsidP="00325B3D">
                  <w:pPr>
                    <w:pStyle w:val="FieldText"/>
                  </w:pPr>
                </w:p>
              </w:tc>
            </w:tr>
          </w:tbl>
          <w:p w:rsidR="000D2539" w:rsidRPr="005114CE" w:rsidRDefault="00162407" w:rsidP="00490804">
            <w:r>
              <w:t>Description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162407" w:rsidP="00490804">
            <w:pPr>
              <w:pStyle w:val="Heading4"/>
              <w:outlineLvl w:val="3"/>
            </w:pPr>
            <w:r>
              <w:t>Oversize?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 w:rsidP="00C92A3C"/>
    <w:p w:rsidR="00871876" w:rsidRDefault="00162407" w:rsidP="00871876">
      <w:pPr>
        <w:pStyle w:val="Heading2"/>
      </w:pPr>
      <w:r>
        <w:t>Cargo Insurance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621A22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621A22" w:rsidRDefault="00621A22" w:rsidP="00490804">
            <w:pPr>
              <w:rPr>
                <w:u w:val="single"/>
              </w:rPr>
            </w:pPr>
            <w:r>
              <w:rPr>
                <w:u w:val="single"/>
              </w:rPr>
              <w:t>Provider</w:t>
            </w:r>
            <w:r w:rsidR="000D2539" w:rsidRPr="00621A22">
              <w:rPr>
                <w:u w:val="single"/>
              </w:rPr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621A22" w:rsidRDefault="000D2539" w:rsidP="00902964">
            <w:pPr>
              <w:pStyle w:val="FieldText"/>
              <w:rPr>
                <w:u w:val="single"/>
              </w:rPr>
            </w:pPr>
          </w:p>
        </w:tc>
        <w:tc>
          <w:tcPr>
            <w:tcW w:w="846" w:type="dxa"/>
          </w:tcPr>
          <w:p w:rsidR="000D2539" w:rsidRPr="00621A22" w:rsidRDefault="000D2539" w:rsidP="00C92A3C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621A22" w:rsidRDefault="000D2539" w:rsidP="00902964">
            <w:pPr>
              <w:pStyle w:val="FieldText"/>
              <w:rPr>
                <w:u w:val="single"/>
              </w:rPr>
            </w:pPr>
          </w:p>
        </w:tc>
        <w:tc>
          <w:tcPr>
            <w:tcW w:w="540" w:type="dxa"/>
          </w:tcPr>
          <w:p w:rsidR="000D2539" w:rsidRPr="00621A22" w:rsidRDefault="000D2539" w:rsidP="00C92A3C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621A22" w:rsidRDefault="000D2539" w:rsidP="00902964">
            <w:pPr>
              <w:pStyle w:val="FieldText"/>
              <w:rPr>
                <w:u w:val="single"/>
              </w:rPr>
            </w:pPr>
          </w:p>
        </w:tc>
      </w:tr>
    </w:tbl>
    <w:p w:rsidR="00C92A3C" w:rsidRPr="00621A22" w:rsidRDefault="00C92A3C">
      <w:pPr>
        <w:rPr>
          <w:u w:val="single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325B3D" w:rsidP="00490804">
            <w:r>
              <w:t>Insurance Rep</w:t>
            </w:r>
            <w:r w:rsidR="000D2539" w:rsidRPr="005114CE"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325B3D" w:rsidP="00C92A3C">
            <w:pPr>
              <w:pStyle w:val="Heading4"/>
              <w:outlineLvl w:val="3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Pr="00621A22" w:rsidRDefault="00325B3D" w:rsidP="00325B3D">
      <w:pPr>
        <w:rPr>
          <w:i/>
        </w:rPr>
      </w:pPr>
      <w:r>
        <w:t xml:space="preserve">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325B3D" w:rsidP="00490804">
            <w:r>
              <w:t>Other Notes</w:t>
            </w:r>
            <w:r w:rsidR="000D2539"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05224A" w:rsidP="00490804">
      <w:pPr>
        <w:pStyle w:val="Italic"/>
      </w:pPr>
      <w:r>
        <w:t>Though Hershberger Transport is fully insured, Any cargo insurance through the above company will be collected first.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325B3D" w:rsidP="004E34C6">
      <w:r>
        <w:t xml:space="preserve">                                  </w:t>
      </w:r>
    </w:p>
    <w:p w:rsidR="00621A22" w:rsidRDefault="00621A22" w:rsidP="004E34C6"/>
    <w:p w:rsidR="00621A22" w:rsidRDefault="00621A22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21A22" w:rsidRPr="005114CE" w:rsidTr="006C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621A22" w:rsidRPr="005114CE" w:rsidRDefault="00621A22" w:rsidP="006C540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621A22" w:rsidRPr="005114CE" w:rsidRDefault="00621A22" w:rsidP="006C5406">
            <w:pPr>
              <w:pStyle w:val="FieldText"/>
            </w:pPr>
          </w:p>
        </w:tc>
        <w:tc>
          <w:tcPr>
            <w:tcW w:w="674" w:type="dxa"/>
          </w:tcPr>
          <w:p w:rsidR="00621A22" w:rsidRPr="005114CE" w:rsidRDefault="00621A22" w:rsidP="006C5406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21A22" w:rsidRPr="005114CE" w:rsidRDefault="00621A22" w:rsidP="006C5406">
            <w:pPr>
              <w:pStyle w:val="FieldText"/>
            </w:pPr>
          </w:p>
        </w:tc>
      </w:tr>
    </w:tbl>
    <w:p w:rsidR="00621A22" w:rsidRPr="00621A22" w:rsidRDefault="00621A22" w:rsidP="004E34C6">
      <w:pPr>
        <w:rPr>
          <w:i/>
        </w:rPr>
      </w:pPr>
      <w:r>
        <w:t xml:space="preserve">                                           </w:t>
      </w:r>
      <w:r w:rsidRPr="00621A22">
        <w:rPr>
          <w:i/>
        </w:rPr>
        <w:t>Andrew      Hershberger      (Owner)</w:t>
      </w:r>
    </w:p>
    <w:sectPr w:rsidR="00621A22" w:rsidRPr="00621A2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2A" w:rsidRDefault="003E332A" w:rsidP="00176E67">
      <w:r>
        <w:separator/>
      </w:r>
    </w:p>
  </w:endnote>
  <w:endnote w:type="continuationSeparator" w:id="0">
    <w:p w:rsidR="003E332A" w:rsidRDefault="003E33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6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2A" w:rsidRDefault="003E332A" w:rsidP="00176E67">
      <w:r>
        <w:separator/>
      </w:r>
    </w:p>
  </w:footnote>
  <w:footnote w:type="continuationSeparator" w:id="0">
    <w:p w:rsidR="003E332A" w:rsidRDefault="003E33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5"/>
    <w:rsid w:val="000071F7"/>
    <w:rsid w:val="00010B00"/>
    <w:rsid w:val="0002798A"/>
    <w:rsid w:val="0005224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407"/>
    <w:rsid w:val="00176E67"/>
    <w:rsid w:val="00180664"/>
    <w:rsid w:val="001903F7"/>
    <w:rsid w:val="00193885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5B3D"/>
    <w:rsid w:val="00330050"/>
    <w:rsid w:val="00335259"/>
    <w:rsid w:val="003929F1"/>
    <w:rsid w:val="003A1B63"/>
    <w:rsid w:val="003A41A1"/>
    <w:rsid w:val="003B2326"/>
    <w:rsid w:val="003E332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C9D"/>
    <w:rsid w:val="005F6E87"/>
    <w:rsid w:val="00602863"/>
    <w:rsid w:val="00607FED"/>
    <w:rsid w:val="00613129"/>
    <w:rsid w:val="00617C65"/>
    <w:rsid w:val="00621A22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6EF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62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hershberger</dc:creator>
  <cp:lastModifiedBy>Andrew hershberger</cp:lastModifiedBy>
  <cp:revision>1</cp:revision>
  <cp:lastPrinted>2002-05-23T18:14:00Z</cp:lastPrinted>
  <dcterms:created xsi:type="dcterms:W3CDTF">2018-12-31T15:47:00Z</dcterms:created>
  <dcterms:modified xsi:type="dcterms:W3CDTF">2018-12-31T16:49:00Z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